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7D" w:rsidRDefault="000F277D" w:rsidP="00CC1D5B">
      <w:pPr>
        <w:pStyle w:val="Ttulo2"/>
        <w:ind w:right="283"/>
        <w:rPr>
          <w:rFonts w:cs="Arial"/>
          <w:b w:val="0"/>
          <w:noProof/>
          <w:color w:val="000000"/>
          <w:sz w:val="22"/>
        </w:rPr>
      </w:pPr>
    </w:p>
    <w:p w:rsidR="00E32A86" w:rsidRPr="005B6130" w:rsidRDefault="00CC1D5B" w:rsidP="00CC1D5B">
      <w:pPr>
        <w:pStyle w:val="Ttulo2"/>
        <w:ind w:right="283"/>
        <w:rPr>
          <w:rFonts w:cs="Arial"/>
          <w:b w:val="0"/>
          <w:color w:val="000000"/>
          <w:sz w:val="22"/>
        </w:rPr>
      </w:pPr>
      <w:r w:rsidRPr="005B6130">
        <w:rPr>
          <w:rFonts w:cs="Arial"/>
          <w:b w:val="0"/>
          <w:color w:val="000000"/>
          <w:sz w:val="22"/>
        </w:rPr>
        <w:tab/>
        <w:t xml:space="preserve">  </w:t>
      </w:r>
      <w:r w:rsidR="0025695C">
        <w:rPr>
          <w:rFonts w:cs="Arial"/>
          <w:b w:val="0"/>
          <w:color w:val="000000"/>
          <w:sz w:val="22"/>
        </w:rPr>
        <w:t xml:space="preserve">                           </w:t>
      </w:r>
      <w:r w:rsidRPr="005B6130">
        <w:rPr>
          <w:rFonts w:cs="Arial"/>
          <w:b w:val="0"/>
          <w:color w:val="000000"/>
          <w:sz w:val="22"/>
        </w:rPr>
        <w:tab/>
      </w:r>
      <w:r w:rsidRPr="005B6130">
        <w:rPr>
          <w:rFonts w:cs="Arial"/>
          <w:b w:val="0"/>
          <w:color w:val="000000"/>
          <w:sz w:val="22"/>
        </w:rPr>
        <w:tab/>
      </w:r>
      <w:r w:rsidRPr="005B6130">
        <w:rPr>
          <w:rFonts w:cs="Arial"/>
          <w:b w:val="0"/>
          <w:color w:val="000000"/>
          <w:sz w:val="22"/>
        </w:rPr>
        <w:tab/>
        <w:t xml:space="preserve">    </w:t>
      </w:r>
    </w:p>
    <w:p w:rsidR="00714A4C" w:rsidRPr="005B6130" w:rsidRDefault="00714A4C" w:rsidP="00767306">
      <w:pPr>
        <w:jc w:val="center"/>
        <w:rPr>
          <w:rFonts w:ascii="Arial" w:hAnsi="Arial" w:cs="Arial"/>
          <w:b/>
          <w:sz w:val="24"/>
          <w:szCs w:val="24"/>
        </w:rPr>
      </w:pPr>
    </w:p>
    <w:p w:rsidR="00234B57" w:rsidRDefault="00234B57" w:rsidP="00555A22">
      <w:pPr>
        <w:jc w:val="center"/>
        <w:rPr>
          <w:rFonts w:ascii="Arial" w:hAnsi="Arial" w:cs="Arial"/>
          <w:b/>
          <w:color w:val="auto"/>
        </w:rPr>
      </w:pPr>
    </w:p>
    <w:p w:rsidR="00EE1918" w:rsidRPr="000E4E32" w:rsidRDefault="00704CD1" w:rsidP="005B5B81">
      <w:pPr>
        <w:pStyle w:val="Ttulo2"/>
        <w:rPr>
          <w:rFonts w:cs="Arial"/>
          <w:sz w:val="22"/>
          <w:szCs w:val="22"/>
        </w:rPr>
      </w:pPr>
      <w:r w:rsidRPr="000E4E32">
        <w:rPr>
          <w:rFonts w:cs="Arial"/>
          <w:sz w:val="22"/>
        </w:rPr>
        <w:t>ANEXO</w:t>
      </w:r>
      <w:r w:rsidR="00E32A86" w:rsidRPr="000E4E32">
        <w:rPr>
          <w:rFonts w:cs="Arial"/>
          <w:sz w:val="22"/>
        </w:rPr>
        <w:t xml:space="preserve"> “</w:t>
      </w:r>
      <w:r w:rsidR="00885777" w:rsidRPr="000E4E32">
        <w:rPr>
          <w:rFonts w:cs="Arial"/>
          <w:sz w:val="22"/>
        </w:rPr>
        <w:t>C</w:t>
      </w:r>
      <w:r w:rsidR="000E55E5" w:rsidRPr="000E4E32">
        <w:rPr>
          <w:rFonts w:cs="Arial"/>
          <w:sz w:val="22"/>
        </w:rPr>
        <w:t>1</w:t>
      </w:r>
      <w:r w:rsidR="00E32A86" w:rsidRPr="000E4E32">
        <w:rPr>
          <w:rFonts w:cs="Arial"/>
          <w:sz w:val="22"/>
        </w:rPr>
        <w:t xml:space="preserve">” </w:t>
      </w:r>
      <w:r w:rsidR="00272A09">
        <w:rPr>
          <w:rFonts w:cs="Arial"/>
          <w:sz w:val="22"/>
        </w:rPr>
        <w:t xml:space="preserve">(Relação </w:t>
      </w:r>
      <w:r w:rsidR="00B640AD">
        <w:rPr>
          <w:rFonts w:cs="Arial"/>
          <w:sz w:val="22"/>
        </w:rPr>
        <w:t>de militares da ativa vacinados da PMMG/LOGÍSTICO PM</w:t>
      </w:r>
      <w:r w:rsidR="009C6BEB" w:rsidRPr="000E4E32">
        <w:rPr>
          <w:rFonts w:cs="Arial"/>
          <w:sz w:val="22"/>
        </w:rPr>
        <w:t>)</w:t>
      </w:r>
      <w:r w:rsidR="00EE1918" w:rsidRPr="000E4E32">
        <w:rPr>
          <w:rFonts w:cs="Arial"/>
          <w:sz w:val="22"/>
        </w:rPr>
        <w:t xml:space="preserve"> </w:t>
      </w:r>
      <w:r w:rsidR="00CF4E01">
        <w:rPr>
          <w:rFonts w:cs="Arial"/>
          <w:sz w:val="22"/>
          <w:szCs w:val="22"/>
        </w:rPr>
        <w:t xml:space="preserve">à O. Sv. Conjunta Nº </w:t>
      </w:r>
      <w:r w:rsidR="005C784F">
        <w:rPr>
          <w:rFonts w:cs="Arial"/>
          <w:sz w:val="22"/>
          <w:szCs w:val="22"/>
        </w:rPr>
        <w:t>04</w:t>
      </w:r>
      <w:r w:rsidR="00CF4E01">
        <w:rPr>
          <w:rFonts w:cs="Arial"/>
          <w:sz w:val="22"/>
          <w:szCs w:val="22"/>
        </w:rPr>
        <w:t>/</w:t>
      </w:r>
      <w:r w:rsidR="005C784F">
        <w:rPr>
          <w:rFonts w:cs="Arial"/>
          <w:sz w:val="22"/>
          <w:szCs w:val="22"/>
        </w:rPr>
        <w:t xml:space="preserve"> </w:t>
      </w:r>
      <w:r w:rsidR="00CF4E01">
        <w:rPr>
          <w:rFonts w:cs="Arial"/>
          <w:sz w:val="22"/>
          <w:szCs w:val="22"/>
        </w:rPr>
        <w:t>201</w:t>
      </w:r>
      <w:r w:rsidR="00167598">
        <w:rPr>
          <w:rFonts w:cs="Arial"/>
          <w:sz w:val="22"/>
          <w:szCs w:val="22"/>
        </w:rPr>
        <w:t>9</w:t>
      </w:r>
      <w:r w:rsidR="00CF4E01">
        <w:rPr>
          <w:rFonts w:cs="Arial"/>
          <w:sz w:val="22"/>
          <w:szCs w:val="22"/>
        </w:rPr>
        <w:t xml:space="preserve"> – PMMG/CBMMG/IPSM</w:t>
      </w:r>
    </w:p>
    <w:p w:rsidR="009C6BEB" w:rsidRPr="005B6130" w:rsidRDefault="009C6BEB" w:rsidP="009C6BEB">
      <w:pPr>
        <w:rPr>
          <w:rFonts w:ascii="Arial" w:hAnsi="Arial" w:cs="Arial"/>
        </w:rPr>
      </w:pPr>
    </w:p>
    <w:p w:rsidR="00FE12EA" w:rsidRPr="005B6130" w:rsidRDefault="00652801" w:rsidP="00DD43A6">
      <w:pPr>
        <w:pStyle w:val="Corpodetexto3"/>
        <w:spacing w:line="276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NAIS / SAS __________________________</w:t>
      </w:r>
      <w:r w:rsidR="00DD43A6">
        <w:rPr>
          <w:rFonts w:cs="Arial"/>
          <w:color w:val="000000"/>
          <w:sz w:val="22"/>
        </w:rPr>
        <w:tab/>
      </w:r>
      <w:r w:rsidR="00DD43A6">
        <w:rPr>
          <w:rFonts w:cs="Arial"/>
          <w:color w:val="000000"/>
          <w:sz w:val="22"/>
        </w:rPr>
        <w:tab/>
      </w:r>
      <w:r w:rsidR="006A6D7F" w:rsidRPr="005B6130">
        <w:rPr>
          <w:rFonts w:cs="Arial"/>
          <w:color w:val="000000"/>
          <w:sz w:val="22"/>
        </w:rPr>
        <w:t xml:space="preserve">Nr. </w:t>
      </w:r>
      <w:r w:rsidR="00272A09">
        <w:rPr>
          <w:rFonts w:cs="Arial"/>
          <w:color w:val="000000"/>
          <w:sz w:val="22"/>
        </w:rPr>
        <w:t>SISCON</w:t>
      </w:r>
      <w:r w:rsidR="001B0BD4" w:rsidRPr="005B6130">
        <w:rPr>
          <w:rFonts w:cs="Arial"/>
          <w:color w:val="000000"/>
          <w:sz w:val="22"/>
        </w:rPr>
        <w:t xml:space="preserve"> (preenchido </w:t>
      </w:r>
      <w:r w:rsidR="00100E89">
        <w:rPr>
          <w:rFonts w:cs="Arial"/>
          <w:color w:val="000000"/>
          <w:sz w:val="22"/>
        </w:rPr>
        <w:t>pela unidade</w:t>
      </w:r>
      <w:r w:rsidR="001B0BD4" w:rsidRPr="005B6130">
        <w:rPr>
          <w:rFonts w:cs="Arial"/>
          <w:color w:val="000000"/>
          <w:sz w:val="22"/>
        </w:rPr>
        <w:t xml:space="preserve">) </w:t>
      </w:r>
      <w:r w:rsidR="006A6D7F" w:rsidRPr="005B6130">
        <w:rPr>
          <w:rFonts w:cs="Arial"/>
          <w:color w:val="000000"/>
          <w:sz w:val="22"/>
        </w:rPr>
        <w:t>_______</w:t>
      </w:r>
      <w:r w:rsidR="009C6BEB" w:rsidRPr="005B6130">
        <w:rPr>
          <w:rFonts w:cs="Arial"/>
          <w:color w:val="000000"/>
          <w:sz w:val="22"/>
        </w:rPr>
        <w:t>___</w:t>
      </w:r>
      <w:r w:rsidR="006A6D7F" w:rsidRPr="005B6130">
        <w:rPr>
          <w:rFonts w:cs="Arial"/>
          <w:color w:val="000000"/>
          <w:sz w:val="22"/>
        </w:rPr>
        <w:t>_</w:t>
      </w:r>
      <w:r w:rsidR="00100E89">
        <w:rPr>
          <w:rFonts w:cs="Arial"/>
          <w:color w:val="000000"/>
          <w:sz w:val="22"/>
        </w:rPr>
        <w:t>__</w:t>
      </w:r>
    </w:p>
    <w:tbl>
      <w:tblPr>
        <w:tblpPr w:leftFromText="141" w:rightFromText="141" w:vertAnchor="text" w:horzAnchor="margin" w:tblpXSpec="center" w:tblpY="312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6"/>
        <w:gridCol w:w="5812"/>
        <w:gridCol w:w="992"/>
        <w:gridCol w:w="1134"/>
        <w:gridCol w:w="2552"/>
      </w:tblGrid>
      <w:tr w:rsidR="00EE1918" w:rsidRPr="005B6130" w:rsidTr="000D3DEA">
        <w:trPr>
          <w:cantSplit/>
          <w:trHeight w:val="440"/>
        </w:trPr>
        <w:tc>
          <w:tcPr>
            <w:tcW w:w="709" w:type="dxa"/>
            <w:vAlign w:val="center"/>
          </w:tcPr>
          <w:p w:rsidR="00EE1918" w:rsidRPr="0056317A" w:rsidRDefault="00EE1918" w:rsidP="00B148C6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6317A">
              <w:rPr>
                <w:rFonts w:cs="Arial"/>
                <w:sz w:val="16"/>
                <w:szCs w:val="16"/>
              </w:rPr>
              <w:t>N.º Ordem</w:t>
            </w:r>
          </w:p>
        </w:tc>
        <w:tc>
          <w:tcPr>
            <w:tcW w:w="2196" w:type="dxa"/>
            <w:vAlign w:val="center"/>
          </w:tcPr>
          <w:p w:rsidR="00EE1918" w:rsidRPr="0056317A" w:rsidRDefault="00EE1918" w:rsidP="00B148C6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N.º Matrícula do IPSM</w:t>
            </w:r>
          </w:p>
        </w:tc>
        <w:tc>
          <w:tcPr>
            <w:tcW w:w="5812" w:type="dxa"/>
            <w:vAlign w:val="center"/>
          </w:tcPr>
          <w:p w:rsidR="00EE1918" w:rsidRPr="005B6130" w:rsidRDefault="00EE1918" w:rsidP="00E3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legível </w:t>
            </w:r>
            <w:r w:rsidR="006839EA">
              <w:rPr>
                <w:rFonts w:ascii="Arial" w:hAnsi="Arial" w:cs="Arial"/>
                <w:b/>
              </w:rPr>
              <w:t>(M</w:t>
            </w:r>
            <w:r>
              <w:rPr>
                <w:rFonts w:ascii="Arial" w:hAnsi="Arial" w:cs="Arial"/>
                <w:b/>
              </w:rPr>
              <w:t>ilitar da PMMG</w:t>
            </w:r>
            <w:r w:rsidR="00E31854">
              <w:rPr>
                <w:rFonts w:ascii="Arial" w:hAnsi="Arial" w:cs="Arial"/>
                <w:b/>
              </w:rPr>
              <w:t xml:space="preserve">, da </w:t>
            </w:r>
            <w:r w:rsidR="006839EA">
              <w:rPr>
                <w:rFonts w:ascii="Arial" w:hAnsi="Arial" w:cs="Arial"/>
                <w:b/>
              </w:rPr>
              <w:t>ativ</w:t>
            </w:r>
            <w:r w:rsidR="00E31854">
              <w:rPr>
                <w:rFonts w:ascii="Arial" w:hAnsi="Arial" w:cs="Arial"/>
                <w:b/>
              </w:rPr>
              <w:t>a</w:t>
            </w:r>
            <w:r w:rsidR="006839E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E1918" w:rsidRPr="0056317A" w:rsidRDefault="00EE1918" w:rsidP="00B148C6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I</w:t>
            </w:r>
            <w:r w:rsidR="005861B9" w:rsidRPr="0056317A">
              <w:rPr>
                <w:rFonts w:cs="Arial"/>
              </w:rPr>
              <w:t>dade</w:t>
            </w:r>
          </w:p>
        </w:tc>
        <w:tc>
          <w:tcPr>
            <w:tcW w:w="1134" w:type="dxa"/>
            <w:vAlign w:val="center"/>
          </w:tcPr>
          <w:p w:rsidR="00EE1918" w:rsidRPr="0056317A" w:rsidRDefault="00EE1918" w:rsidP="00B148C6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U</w:t>
            </w:r>
            <w:r w:rsidR="005861B9" w:rsidRPr="0056317A">
              <w:rPr>
                <w:rFonts w:cs="Arial"/>
              </w:rPr>
              <w:t>nidade</w:t>
            </w:r>
          </w:p>
        </w:tc>
        <w:tc>
          <w:tcPr>
            <w:tcW w:w="2552" w:type="dxa"/>
            <w:vAlign w:val="center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Assinatura</w:t>
            </w:r>
          </w:p>
        </w:tc>
      </w:tr>
      <w:tr w:rsidR="00EE1918" w:rsidRPr="005B6130" w:rsidTr="000D3DEA">
        <w:trPr>
          <w:cantSplit/>
          <w:trHeight w:val="70"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E1918" w:rsidRPr="005B6130" w:rsidTr="000D3DEA">
        <w:trPr>
          <w:cantSplit/>
        </w:trPr>
        <w:tc>
          <w:tcPr>
            <w:tcW w:w="709" w:type="dxa"/>
            <w:vAlign w:val="center"/>
          </w:tcPr>
          <w:p w:rsidR="00EE1918" w:rsidRPr="005B6130" w:rsidRDefault="00EE1918" w:rsidP="00B148C6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2196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1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</w:tcPr>
          <w:p w:rsidR="00EE1918" w:rsidRPr="005B6130" w:rsidRDefault="00EE1918" w:rsidP="00B148C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:rsidR="00EE1918" w:rsidRPr="005B6130" w:rsidRDefault="00EE1918" w:rsidP="00B148C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E12EA" w:rsidRDefault="00FE12EA" w:rsidP="00DD43A6">
      <w:pPr>
        <w:pStyle w:val="Corpodetexto3"/>
        <w:spacing w:line="240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 xml:space="preserve">Código da vacina: 64.010031 </w:t>
      </w:r>
    </w:p>
    <w:p w:rsidR="00790B2E" w:rsidRPr="00790B2E" w:rsidRDefault="00790B2E" w:rsidP="00DD43A6">
      <w:pPr>
        <w:pStyle w:val="Corpodetexto3"/>
        <w:spacing w:line="240" w:lineRule="auto"/>
        <w:ind w:left="708" w:right="45" w:firstLine="708"/>
        <w:jc w:val="both"/>
        <w:rPr>
          <w:rFonts w:cs="Arial"/>
          <w:b w:val="0"/>
          <w:color w:val="000000"/>
          <w:sz w:val="22"/>
        </w:rPr>
      </w:pPr>
    </w:p>
    <w:p w:rsidR="00B148C6" w:rsidRPr="005B6130" w:rsidRDefault="00B148C6">
      <w:pPr>
        <w:pStyle w:val="Corpodetexto3"/>
        <w:ind w:right="48"/>
        <w:rPr>
          <w:rFonts w:cs="Arial"/>
          <w:b w:val="0"/>
          <w:color w:val="000000"/>
          <w:sz w:val="8"/>
          <w:szCs w:val="22"/>
        </w:rPr>
      </w:pPr>
    </w:p>
    <w:p w:rsidR="00DD43A6" w:rsidRDefault="00DD43A6" w:rsidP="00DF5C29">
      <w:pPr>
        <w:pStyle w:val="Corpodetexto3"/>
        <w:ind w:right="48"/>
        <w:rPr>
          <w:rFonts w:cs="Arial"/>
          <w:b w:val="0"/>
          <w:color w:val="000000"/>
          <w:sz w:val="22"/>
        </w:rPr>
      </w:pPr>
    </w:p>
    <w:p w:rsidR="000463D2" w:rsidRPr="00CB7E77" w:rsidRDefault="00CF4E01" w:rsidP="00DF5C29">
      <w:pPr>
        <w:pStyle w:val="Corpodetexto3"/>
        <w:ind w:right="48"/>
        <w:rPr>
          <w:rFonts w:cs="Arial"/>
          <w:b w:val="0"/>
          <w:sz w:val="22"/>
        </w:rPr>
      </w:pPr>
      <w:r>
        <w:rPr>
          <w:rFonts w:cs="Arial"/>
          <w:b w:val="0"/>
          <w:color w:val="000000"/>
          <w:sz w:val="22"/>
        </w:rPr>
        <w:t>Localidade______________________,  ___  de __________  de 201</w:t>
      </w:r>
      <w:r w:rsidR="00167598">
        <w:rPr>
          <w:rFonts w:cs="Arial"/>
          <w:b w:val="0"/>
          <w:color w:val="000000"/>
          <w:sz w:val="22"/>
        </w:rPr>
        <w:t>9</w:t>
      </w:r>
      <w:r>
        <w:rPr>
          <w:rFonts w:cs="Arial"/>
          <w:b w:val="0"/>
          <w:color w:val="000000"/>
          <w:sz w:val="22"/>
        </w:rPr>
        <w:t>.</w:t>
      </w:r>
    </w:p>
    <w:p w:rsidR="006D3878" w:rsidRPr="007B0312" w:rsidRDefault="00DD43A6" w:rsidP="006D3878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br w:type="page"/>
      </w:r>
      <w:r w:rsidR="006D3878" w:rsidRPr="007B0312">
        <w:rPr>
          <w:rFonts w:ascii="Arial" w:hAnsi="Arial" w:cs="Arial"/>
          <w:b/>
          <w:sz w:val="18"/>
          <w:szCs w:val="18"/>
        </w:rPr>
        <w:lastRenderedPageBreak/>
        <w:t>Continuação do ANEXO “C1” (</w:t>
      </w:r>
      <w:r w:rsidR="00B640AD" w:rsidRPr="007B0312">
        <w:rPr>
          <w:rFonts w:cs="Arial"/>
          <w:b/>
          <w:sz w:val="22"/>
        </w:rPr>
        <w:t>Relação de militares da</w:t>
      </w:r>
      <w:r w:rsidR="00551EC0" w:rsidRPr="007B0312">
        <w:rPr>
          <w:rFonts w:cs="Arial"/>
          <w:b/>
          <w:sz w:val="22"/>
        </w:rPr>
        <w:t xml:space="preserve"> reserva vacinados da PMMG,até 59</w:t>
      </w:r>
      <w:r w:rsidR="00B640AD" w:rsidRPr="007B0312">
        <w:rPr>
          <w:rFonts w:cs="Arial"/>
          <w:b/>
          <w:sz w:val="22"/>
        </w:rPr>
        <w:t xml:space="preserve"> anos/ LOGÍSTICO PM</w:t>
      </w:r>
      <w:r w:rsidR="006D3878" w:rsidRPr="007B0312">
        <w:rPr>
          <w:rFonts w:ascii="Arial" w:hAnsi="Arial" w:cs="Arial"/>
          <w:b/>
          <w:sz w:val="18"/>
          <w:szCs w:val="18"/>
        </w:rPr>
        <w:t xml:space="preserve">) 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à O. Sv. Conjunta Nº </w:t>
      </w:r>
      <w:r w:rsidR="005C784F" w:rsidRPr="007B0312">
        <w:rPr>
          <w:rFonts w:ascii="Arial" w:hAnsi="Arial" w:cs="Arial"/>
          <w:b/>
          <w:sz w:val="18"/>
          <w:szCs w:val="18"/>
        </w:rPr>
        <w:t>04</w:t>
      </w:r>
      <w:r w:rsidR="00CF4E01" w:rsidRPr="007B0312">
        <w:rPr>
          <w:rFonts w:ascii="Arial" w:hAnsi="Arial" w:cs="Arial"/>
          <w:b/>
          <w:sz w:val="18"/>
          <w:szCs w:val="18"/>
        </w:rPr>
        <w:t>/201</w:t>
      </w:r>
      <w:r w:rsidR="00167598" w:rsidRPr="007B0312">
        <w:rPr>
          <w:rFonts w:ascii="Arial" w:hAnsi="Arial" w:cs="Arial"/>
          <w:b/>
          <w:sz w:val="18"/>
          <w:szCs w:val="18"/>
        </w:rPr>
        <w:t>9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 – PMMG/CBMMG/IPSM</w:t>
      </w:r>
    </w:p>
    <w:p w:rsidR="00C44524" w:rsidRPr="005B6130" w:rsidRDefault="00C44524" w:rsidP="00C44524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  <w:r w:rsidRPr="005B6130">
        <w:rPr>
          <w:rFonts w:cs="Arial"/>
          <w:color w:val="000000"/>
          <w:sz w:val="22"/>
          <w:szCs w:val="22"/>
        </w:rPr>
        <w:t xml:space="preserve">D E C L A R A Ç Ã O </w:t>
      </w:r>
    </w:p>
    <w:p w:rsidR="00C44524" w:rsidRPr="005B6130" w:rsidRDefault="00C44524" w:rsidP="00C44524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</w:p>
    <w:p w:rsidR="00C44524" w:rsidRPr="005B6130" w:rsidRDefault="00C44524" w:rsidP="00C44524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C44524" w:rsidRPr="005B6130" w:rsidRDefault="00C44524" w:rsidP="00C44524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C44524" w:rsidRPr="005B6130" w:rsidRDefault="00C44524" w:rsidP="00C44524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Assinatura: ________________________________________________________________________</w:t>
      </w:r>
    </w:p>
    <w:p w:rsidR="00C44524" w:rsidRPr="005B6130" w:rsidRDefault="00C44524" w:rsidP="00C44524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 xml:space="preserve">Militar responsável pelo preenchimento </w:t>
      </w:r>
      <w:r w:rsidR="000E55E5">
        <w:rPr>
          <w:rFonts w:cs="Arial"/>
          <w:b w:val="0"/>
          <w:color w:val="000000"/>
          <w:sz w:val="22"/>
          <w:szCs w:val="22"/>
        </w:rPr>
        <w:t>ANEXO C1</w:t>
      </w:r>
    </w:p>
    <w:p w:rsidR="00C44524" w:rsidRPr="005B6130" w:rsidRDefault="00C44524" w:rsidP="00C44524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0"/>
        </w:rPr>
      </w:pPr>
    </w:p>
    <w:p w:rsidR="00C44524" w:rsidRPr="005B6130" w:rsidRDefault="00C44524" w:rsidP="00C44524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Nome/</w:t>
      </w:r>
      <w:r w:rsidR="00337574">
        <w:rPr>
          <w:rFonts w:cs="Arial"/>
          <w:b w:val="0"/>
          <w:color w:val="000000"/>
          <w:sz w:val="22"/>
          <w:szCs w:val="22"/>
        </w:rPr>
        <w:t>Grad/Posto</w:t>
      </w:r>
      <w:r w:rsidRPr="005B6130">
        <w:rPr>
          <w:rFonts w:cs="Arial"/>
          <w:b w:val="0"/>
          <w:color w:val="000000"/>
          <w:sz w:val="22"/>
          <w:szCs w:val="22"/>
        </w:rPr>
        <w:t>______________________________________</w:t>
      </w:r>
      <w:r w:rsidR="00337574">
        <w:rPr>
          <w:rFonts w:cs="Arial"/>
          <w:b w:val="0"/>
          <w:color w:val="000000"/>
          <w:sz w:val="22"/>
          <w:szCs w:val="22"/>
        </w:rPr>
        <w:t>________Nº Polícia_____________</w:t>
      </w:r>
    </w:p>
    <w:p w:rsidR="00C44524" w:rsidRPr="005B6130" w:rsidRDefault="00C44524" w:rsidP="00C44524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C44524" w:rsidRPr="005B6130" w:rsidRDefault="00C44524" w:rsidP="00C44524">
      <w:pPr>
        <w:pStyle w:val="Corpodetexto3"/>
        <w:spacing w:line="240" w:lineRule="auto"/>
        <w:ind w:right="45"/>
        <w:jc w:val="left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Conferido: _________________________________________________________________________</w:t>
      </w:r>
    </w:p>
    <w:p w:rsidR="00C44524" w:rsidRPr="005B6130" w:rsidRDefault="00C44524" w:rsidP="00C44524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Oficial Médico/Chefe do NAIS /Supervisor Técnico</w:t>
      </w:r>
    </w:p>
    <w:p w:rsidR="00E32A86" w:rsidRPr="005B6130" w:rsidRDefault="00E32A86">
      <w:pPr>
        <w:pStyle w:val="Corpodetexto3"/>
        <w:spacing w:line="240" w:lineRule="auto"/>
        <w:ind w:right="45"/>
        <w:rPr>
          <w:rFonts w:cs="Arial"/>
          <w:color w:val="000000"/>
          <w:sz w:val="20"/>
        </w:rPr>
      </w:pPr>
    </w:p>
    <w:p w:rsidR="00CB7E77" w:rsidRDefault="00CB7E77" w:rsidP="00341A3F">
      <w:pPr>
        <w:rPr>
          <w:rFonts w:ascii="Arial" w:hAnsi="Arial" w:cs="Arial"/>
          <w:b/>
          <w:sz w:val="22"/>
        </w:rPr>
      </w:pPr>
    </w:p>
    <w:p w:rsidR="00E32A86" w:rsidRPr="005B6130" w:rsidRDefault="00E32A86" w:rsidP="00341A3F">
      <w:pPr>
        <w:rPr>
          <w:rFonts w:ascii="Arial" w:hAnsi="Arial" w:cs="Arial"/>
          <w:b/>
          <w:sz w:val="22"/>
        </w:rPr>
      </w:pPr>
      <w:r w:rsidRPr="005B6130">
        <w:rPr>
          <w:rFonts w:ascii="Arial" w:hAnsi="Arial" w:cs="Arial"/>
          <w:b/>
          <w:sz w:val="22"/>
        </w:rPr>
        <w:t>Observações:</w:t>
      </w:r>
    </w:p>
    <w:p w:rsidR="00E32A86" w:rsidRPr="005B6130" w:rsidRDefault="00E32A86">
      <w:pPr>
        <w:rPr>
          <w:rFonts w:ascii="Arial" w:hAnsi="Arial" w:cs="Arial"/>
          <w:b/>
          <w:sz w:val="22"/>
        </w:rPr>
      </w:pPr>
    </w:p>
    <w:p w:rsidR="00FE66C7" w:rsidRPr="00100E89" w:rsidRDefault="00E32A86" w:rsidP="00683DEF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1) No formulário acima </w:t>
      </w:r>
      <w:r w:rsidR="00DC2AB2" w:rsidRPr="005B6130">
        <w:rPr>
          <w:rFonts w:ascii="Arial" w:hAnsi="Arial" w:cs="Arial"/>
          <w:sz w:val="22"/>
        </w:rPr>
        <w:t>serão</w:t>
      </w:r>
      <w:r w:rsidRPr="005B6130">
        <w:rPr>
          <w:rFonts w:ascii="Arial" w:hAnsi="Arial" w:cs="Arial"/>
          <w:sz w:val="22"/>
        </w:rPr>
        <w:t xml:space="preserve"> </w:t>
      </w:r>
      <w:r w:rsidR="00687794" w:rsidRPr="005B6130">
        <w:rPr>
          <w:rFonts w:ascii="Arial" w:hAnsi="Arial" w:cs="Arial"/>
          <w:sz w:val="22"/>
        </w:rPr>
        <w:t xml:space="preserve">lançados </w:t>
      </w:r>
      <w:r w:rsidR="00687794">
        <w:rPr>
          <w:rFonts w:ascii="Arial" w:hAnsi="Arial" w:cs="Arial"/>
          <w:sz w:val="22"/>
        </w:rPr>
        <w:t>os</w:t>
      </w:r>
      <w:r w:rsidRPr="005B6130">
        <w:rPr>
          <w:rFonts w:ascii="Arial" w:hAnsi="Arial" w:cs="Arial"/>
          <w:sz w:val="22"/>
        </w:rPr>
        <w:t xml:space="preserve"> dados completos do militar</w:t>
      </w:r>
      <w:r w:rsidR="004270A6">
        <w:rPr>
          <w:rFonts w:ascii="Arial" w:hAnsi="Arial" w:cs="Arial"/>
          <w:sz w:val="22"/>
        </w:rPr>
        <w:t xml:space="preserve"> </w:t>
      </w:r>
      <w:r w:rsidR="00A372BA">
        <w:rPr>
          <w:rFonts w:ascii="Arial" w:hAnsi="Arial" w:cs="Arial"/>
          <w:sz w:val="22"/>
        </w:rPr>
        <w:t xml:space="preserve">da </w:t>
      </w:r>
      <w:r w:rsidR="004270A6">
        <w:rPr>
          <w:rFonts w:ascii="Arial" w:hAnsi="Arial" w:cs="Arial"/>
          <w:sz w:val="22"/>
        </w:rPr>
        <w:t>PM</w:t>
      </w:r>
      <w:r w:rsidR="00A372BA">
        <w:rPr>
          <w:rFonts w:ascii="Arial" w:hAnsi="Arial" w:cs="Arial"/>
          <w:sz w:val="22"/>
        </w:rPr>
        <w:t>MG, da ativa,</w:t>
      </w:r>
      <w:r w:rsidR="0065712E">
        <w:rPr>
          <w:rFonts w:ascii="Arial" w:hAnsi="Arial" w:cs="Arial"/>
          <w:sz w:val="22"/>
        </w:rPr>
        <w:t xml:space="preserve"> vacinado</w:t>
      </w:r>
      <w:r w:rsidR="00A372BA">
        <w:rPr>
          <w:rFonts w:ascii="Arial" w:hAnsi="Arial" w:cs="Arial"/>
          <w:sz w:val="22"/>
        </w:rPr>
        <w:t>s,</w:t>
      </w:r>
      <w:r w:rsidR="00100E89">
        <w:rPr>
          <w:rFonts w:ascii="Arial" w:hAnsi="Arial" w:cs="Arial"/>
          <w:sz w:val="22"/>
        </w:rPr>
        <w:t xml:space="preserve"> e </w:t>
      </w:r>
      <w:r w:rsidR="00100E89">
        <w:rPr>
          <w:rFonts w:ascii="Arial" w:hAnsi="Arial" w:cs="Arial"/>
          <w:color w:val="auto"/>
          <w:sz w:val="22"/>
        </w:rPr>
        <w:t>o</w:t>
      </w:r>
      <w:r w:rsidR="00100E89" w:rsidRPr="00100E89">
        <w:rPr>
          <w:rFonts w:ascii="Arial" w:hAnsi="Arial" w:cs="Arial"/>
          <w:color w:val="auto"/>
          <w:sz w:val="22"/>
        </w:rPr>
        <w:t xml:space="preserve"> n</w:t>
      </w:r>
      <w:r w:rsidR="00100E89" w:rsidRPr="00100E89">
        <w:rPr>
          <w:rFonts w:ascii="Arial" w:hAnsi="Arial" w:cs="Arial"/>
          <w:sz w:val="22"/>
        </w:rPr>
        <w:t>úmero</w:t>
      </w:r>
      <w:r w:rsidR="00100E89" w:rsidRPr="00100E89">
        <w:rPr>
          <w:rFonts w:ascii="Arial" w:hAnsi="Arial" w:cs="Arial"/>
          <w:color w:val="auto"/>
          <w:sz w:val="22"/>
        </w:rPr>
        <w:t xml:space="preserve"> do documento fornecido pelo SISCON. Ex: I00041G</w:t>
      </w:r>
      <w:r w:rsidR="004270A6" w:rsidRPr="00100E89">
        <w:rPr>
          <w:rFonts w:ascii="Arial" w:hAnsi="Arial" w:cs="Arial"/>
          <w:sz w:val="22"/>
        </w:rPr>
        <w:t>.</w:t>
      </w:r>
      <w:r w:rsidR="00A4216E" w:rsidRPr="00100E89">
        <w:rPr>
          <w:rFonts w:ascii="Arial" w:hAnsi="Arial" w:cs="Arial"/>
          <w:sz w:val="22"/>
        </w:rPr>
        <w:t xml:space="preserve"> </w:t>
      </w:r>
    </w:p>
    <w:p w:rsidR="001B0BD4" w:rsidRPr="00A372BA" w:rsidRDefault="00E32A86" w:rsidP="00683DEF">
      <w:pPr>
        <w:spacing w:after="120"/>
        <w:jc w:val="both"/>
        <w:rPr>
          <w:rFonts w:ascii="Arial" w:hAnsi="Arial" w:cs="Arial"/>
          <w:b/>
          <w:sz w:val="22"/>
        </w:rPr>
      </w:pPr>
      <w:r w:rsidRPr="005B6130">
        <w:rPr>
          <w:rFonts w:ascii="Arial" w:hAnsi="Arial" w:cs="Arial"/>
          <w:sz w:val="22"/>
        </w:rPr>
        <w:t xml:space="preserve">2) </w:t>
      </w:r>
      <w:r w:rsidR="00341A3F" w:rsidRPr="005B6130">
        <w:rPr>
          <w:rFonts w:ascii="Arial" w:hAnsi="Arial" w:cs="Arial"/>
          <w:sz w:val="22"/>
        </w:rPr>
        <w:t>O número</w:t>
      </w:r>
      <w:r w:rsidR="001B0BD4" w:rsidRPr="005B6130">
        <w:rPr>
          <w:rFonts w:ascii="Arial" w:hAnsi="Arial" w:cs="Arial"/>
          <w:sz w:val="22"/>
        </w:rPr>
        <w:t xml:space="preserve"> da Matrícula do beneficiário </w:t>
      </w:r>
      <w:r w:rsidR="00B509CD">
        <w:rPr>
          <w:rFonts w:ascii="Arial" w:hAnsi="Arial" w:cs="Arial"/>
          <w:sz w:val="22"/>
        </w:rPr>
        <w:t xml:space="preserve">deverá </w:t>
      </w:r>
      <w:r w:rsidR="001B0BD4" w:rsidRPr="005B6130">
        <w:rPr>
          <w:rFonts w:ascii="Arial" w:hAnsi="Arial" w:cs="Arial"/>
          <w:sz w:val="22"/>
        </w:rPr>
        <w:t>ser informad</w:t>
      </w:r>
      <w:r w:rsidR="00341A3F" w:rsidRPr="005B6130">
        <w:rPr>
          <w:rFonts w:ascii="Arial" w:hAnsi="Arial" w:cs="Arial"/>
          <w:sz w:val="22"/>
        </w:rPr>
        <w:t>o</w:t>
      </w:r>
      <w:r w:rsidR="001B0BD4" w:rsidRPr="005B6130">
        <w:rPr>
          <w:rFonts w:ascii="Arial" w:hAnsi="Arial" w:cs="Arial"/>
          <w:sz w:val="22"/>
        </w:rPr>
        <w:t xml:space="preserve"> com 09 dígitos. </w:t>
      </w:r>
      <w:r w:rsidR="001B0BD4" w:rsidRPr="00A372BA">
        <w:rPr>
          <w:rFonts w:ascii="Arial" w:hAnsi="Arial" w:cs="Arial"/>
          <w:b/>
          <w:sz w:val="22"/>
        </w:rPr>
        <w:t>Ex: 094.193</w:t>
      </w:r>
      <w:r w:rsidR="0059696F" w:rsidRPr="00A372BA">
        <w:rPr>
          <w:rFonts w:ascii="Arial" w:hAnsi="Arial" w:cs="Arial"/>
          <w:b/>
          <w:sz w:val="22"/>
        </w:rPr>
        <w:t>.</w:t>
      </w:r>
      <w:r w:rsidR="001B0BD4" w:rsidRPr="00A372BA">
        <w:rPr>
          <w:rFonts w:ascii="Arial" w:hAnsi="Arial" w:cs="Arial"/>
          <w:b/>
          <w:sz w:val="22"/>
        </w:rPr>
        <w:t xml:space="preserve">00-0. </w:t>
      </w:r>
    </w:p>
    <w:p w:rsidR="00E32A86" w:rsidRPr="005B6130" w:rsidRDefault="001B0BD4" w:rsidP="00683DEF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3) </w:t>
      </w:r>
      <w:r w:rsidR="00E32A86" w:rsidRPr="005B6130">
        <w:rPr>
          <w:rFonts w:ascii="Arial" w:hAnsi="Arial" w:cs="Arial"/>
          <w:sz w:val="22"/>
        </w:rPr>
        <w:t xml:space="preserve">Após </w:t>
      </w:r>
      <w:r w:rsidR="004400A8">
        <w:rPr>
          <w:rFonts w:ascii="Arial" w:hAnsi="Arial" w:cs="Arial"/>
          <w:sz w:val="22"/>
        </w:rPr>
        <w:t>seu preenchimento, cada</w:t>
      </w:r>
      <w:r w:rsidR="00DC2AB2" w:rsidRPr="005B6130">
        <w:rPr>
          <w:rFonts w:ascii="Arial" w:hAnsi="Arial" w:cs="Arial"/>
          <w:sz w:val="22"/>
        </w:rPr>
        <w:t xml:space="preserve"> formulário </w:t>
      </w:r>
      <w:r w:rsidR="00E32A86" w:rsidRPr="005B6130">
        <w:rPr>
          <w:rFonts w:ascii="Arial" w:hAnsi="Arial" w:cs="Arial"/>
          <w:sz w:val="22"/>
        </w:rPr>
        <w:t>ser</w:t>
      </w:r>
      <w:r w:rsidR="00DC2AB2" w:rsidRPr="005B6130">
        <w:rPr>
          <w:rFonts w:ascii="Arial" w:hAnsi="Arial" w:cs="Arial"/>
          <w:sz w:val="22"/>
        </w:rPr>
        <w:t>á</w:t>
      </w:r>
      <w:r w:rsidR="00E32A86" w:rsidRPr="005B6130">
        <w:rPr>
          <w:rFonts w:ascii="Arial" w:hAnsi="Arial" w:cs="Arial"/>
          <w:sz w:val="22"/>
        </w:rPr>
        <w:t xml:space="preserve"> conferido e assinado pelo militar responsável</w:t>
      </w:r>
      <w:r w:rsidRPr="005B6130">
        <w:rPr>
          <w:rFonts w:ascii="Arial" w:hAnsi="Arial" w:cs="Arial"/>
          <w:sz w:val="22"/>
        </w:rPr>
        <w:t xml:space="preserve"> e pelo </w:t>
      </w:r>
      <w:r w:rsidR="0089036D">
        <w:rPr>
          <w:rFonts w:ascii="Arial" w:hAnsi="Arial" w:cs="Arial"/>
          <w:sz w:val="22"/>
        </w:rPr>
        <w:t>Oficial</w:t>
      </w:r>
      <w:r w:rsidRPr="005B6130">
        <w:rPr>
          <w:rFonts w:ascii="Arial" w:hAnsi="Arial" w:cs="Arial"/>
          <w:sz w:val="22"/>
        </w:rPr>
        <w:t xml:space="preserve"> Médico/Chefe do NAIS</w:t>
      </w:r>
      <w:r w:rsidR="00E32A86" w:rsidRPr="005B6130">
        <w:rPr>
          <w:rFonts w:ascii="Arial" w:hAnsi="Arial" w:cs="Arial"/>
          <w:sz w:val="22"/>
        </w:rPr>
        <w:t>.</w:t>
      </w:r>
    </w:p>
    <w:p w:rsidR="00E32A86" w:rsidRPr="005B6130" w:rsidRDefault="001B0BD4" w:rsidP="00683DEF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4</w:t>
      </w:r>
      <w:r w:rsidR="00E32A86" w:rsidRPr="005B6130">
        <w:rPr>
          <w:rFonts w:ascii="Arial" w:hAnsi="Arial" w:cs="Arial"/>
          <w:sz w:val="22"/>
        </w:rPr>
        <w:t xml:space="preserve">) O formulário que contiver relação inferior a </w:t>
      </w:r>
      <w:r w:rsidR="00436FA1" w:rsidRPr="005B6130">
        <w:rPr>
          <w:rFonts w:ascii="Arial" w:hAnsi="Arial" w:cs="Arial"/>
          <w:sz w:val="22"/>
        </w:rPr>
        <w:t>20</w:t>
      </w:r>
      <w:r w:rsidR="00E32A86" w:rsidRPr="005B6130">
        <w:rPr>
          <w:rFonts w:ascii="Arial" w:hAnsi="Arial" w:cs="Arial"/>
          <w:sz w:val="22"/>
        </w:rPr>
        <w:t xml:space="preserve"> </w:t>
      </w:r>
      <w:r w:rsidR="00FB6035" w:rsidRPr="005B6130">
        <w:rPr>
          <w:rFonts w:ascii="Arial" w:hAnsi="Arial" w:cs="Arial"/>
          <w:sz w:val="22"/>
        </w:rPr>
        <w:t>beneficiários</w:t>
      </w:r>
      <w:r w:rsidR="00E32A86" w:rsidRPr="005B6130">
        <w:rPr>
          <w:rFonts w:ascii="Arial" w:hAnsi="Arial" w:cs="Arial"/>
          <w:sz w:val="22"/>
        </w:rPr>
        <w:t xml:space="preserve"> </w:t>
      </w:r>
      <w:r w:rsidR="005073C2" w:rsidRPr="005B6130">
        <w:rPr>
          <w:rFonts w:ascii="Arial" w:hAnsi="Arial" w:cs="Arial"/>
          <w:sz w:val="22"/>
        </w:rPr>
        <w:t xml:space="preserve">vacinados </w:t>
      </w:r>
      <w:r w:rsidR="00E32A86" w:rsidRPr="005B6130">
        <w:rPr>
          <w:rFonts w:ascii="Arial" w:hAnsi="Arial" w:cs="Arial"/>
          <w:sz w:val="22"/>
        </w:rPr>
        <w:t>ter</w:t>
      </w:r>
      <w:r w:rsidR="00DC2AB2" w:rsidRPr="005B6130">
        <w:rPr>
          <w:rFonts w:ascii="Arial" w:hAnsi="Arial" w:cs="Arial"/>
          <w:sz w:val="22"/>
        </w:rPr>
        <w:t>á</w:t>
      </w:r>
      <w:r w:rsidR="00E32A86" w:rsidRPr="005B6130">
        <w:rPr>
          <w:rFonts w:ascii="Arial" w:hAnsi="Arial" w:cs="Arial"/>
          <w:sz w:val="22"/>
        </w:rPr>
        <w:t xml:space="preserve"> seus campos em branco devidamente anulados pelo responsável </w:t>
      </w:r>
      <w:r w:rsidR="005073C2" w:rsidRPr="005B6130">
        <w:rPr>
          <w:rFonts w:ascii="Arial" w:hAnsi="Arial" w:cs="Arial"/>
          <w:sz w:val="22"/>
        </w:rPr>
        <w:t>do</w:t>
      </w:r>
      <w:r w:rsidR="00E32A86" w:rsidRPr="005B6130">
        <w:rPr>
          <w:rFonts w:ascii="Arial" w:hAnsi="Arial" w:cs="Arial"/>
          <w:sz w:val="22"/>
        </w:rPr>
        <w:t xml:space="preserve"> respectivo preenchimento.</w:t>
      </w:r>
    </w:p>
    <w:p w:rsidR="00E32A86" w:rsidRPr="005B6130" w:rsidRDefault="001B0BD4" w:rsidP="00683DEF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5</w:t>
      </w:r>
      <w:r w:rsidR="00E32A86" w:rsidRPr="005B6130">
        <w:rPr>
          <w:rFonts w:ascii="Arial" w:hAnsi="Arial" w:cs="Arial"/>
          <w:sz w:val="22"/>
        </w:rPr>
        <w:t xml:space="preserve">) Após conferência e assinatura, o formulário constante do </w:t>
      </w:r>
      <w:r w:rsidR="00704CD1">
        <w:rPr>
          <w:rFonts w:ascii="Arial" w:hAnsi="Arial" w:cs="Arial"/>
          <w:sz w:val="22"/>
        </w:rPr>
        <w:t>ANEXO</w:t>
      </w:r>
      <w:r w:rsidR="00E32A86" w:rsidRPr="005B6130">
        <w:rPr>
          <w:rFonts w:ascii="Arial" w:hAnsi="Arial" w:cs="Arial"/>
          <w:sz w:val="22"/>
        </w:rPr>
        <w:t xml:space="preserve"> “</w:t>
      </w:r>
      <w:r w:rsidR="000E55E5">
        <w:rPr>
          <w:rFonts w:ascii="Arial" w:hAnsi="Arial" w:cs="Arial"/>
          <w:sz w:val="22"/>
        </w:rPr>
        <w:t>C1</w:t>
      </w:r>
      <w:r w:rsidR="00E32A86" w:rsidRPr="005B6130">
        <w:rPr>
          <w:rFonts w:ascii="Arial" w:hAnsi="Arial" w:cs="Arial"/>
          <w:sz w:val="22"/>
        </w:rPr>
        <w:t xml:space="preserve">”, em original, </w:t>
      </w:r>
      <w:r w:rsidR="00DC2AB2" w:rsidRPr="005B6130">
        <w:rPr>
          <w:rFonts w:ascii="Arial" w:hAnsi="Arial" w:cs="Arial"/>
          <w:sz w:val="22"/>
        </w:rPr>
        <w:t>será</w:t>
      </w:r>
      <w:r w:rsidR="00E32A86" w:rsidRPr="005B6130">
        <w:rPr>
          <w:rFonts w:ascii="Arial" w:hAnsi="Arial" w:cs="Arial"/>
          <w:sz w:val="22"/>
        </w:rPr>
        <w:t xml:space="preserve"> </w:t>
      </w:r>
      <w:r w:rsidRPr="005B6130">
        <w:rPr>
          <w:rFonts w:ascii="Arial" w:hAnsi="Arial" w:cs="Arial"/>
          <w:sz w:val="22"/>
        </w:rPr>
        <w:t>remetido ao IPSM/DPC</w:t>
      </w:r>
      <w:r w:rsidR="00DD43A6">
        <w:rPr>
          <w:rFonts w:ascii="Arial" w:hAnsi="Arial" w:cs="Arial"/>
          <w:sz w:val="22"/>
        </w:rPr>
        <w:t>.</w:t>
      </w:r>
      <w:r w:rsidR="00DD43A6">
        <w:rPr>
          <w:rFonts w:ascii="Arial" w:hAnsi="Arial" w:cs="Arial"/>
          <w:sz w:val="22"/>
        </w:rPr>
        <w:tab/>
      </w:r>
      <w:r w:rsidR="00DD43A6">
        <w:rPr>
          <w:rFonts w:ascii="Arial" w:hAnsi="Arial" w:cs="Arial"/>
          <w:sz w:val="22"/>
        </w:rPr>
        <w:tab/>
      </w:r>
      <w:r w:rsidR="00DD43A6">
        <w:rPr>
          <w:rFonts w:ascii="Arial" w:hAnsi="Arial" w:cs="Arial"/>
          <w:sz w:val="22"/>
        </w:rPr>
        <w:tab/>
      </w:r>
    </w:p>
    <w:p w:rsidR="004E5A20" w:rsidRDefault="004E5A20" w:rsidP="004E5A20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  <w:color w:val="000000"/>
          <w:sz w:val="24"/>
          <w:szCs w:val="24"/>
        </w:rPr>
      </w:pPr>
    </w:p>
    <w:p w:rsidR="005E47F9" w:rsidRPr="005B6130" w:rsidRDefault="005E47F9" w:rsidP="005E47F9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>15 de março</w:t>
      </w:r>
      <w:r>
        <w:rPr>
          <w:rFonts w:cs="Arial"/>
          <w:color w:val="000000"/>
          <w:sz w:val="24"/>
          <w:szCs w:val="24"/>
        </w:rPr>
        <w:t xml:space="preserve"> de 201</w:t>
      </w:r>
      <w:r w:rsidR="00167598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  <w:r w:rsidRPr="00CB7E77">
        <w:rPr>
          <w:rFonts w:cs="Arial"/>
          <w:sz w:val="24"/>
          <w:szCs w:val="24"/>
        </w:rPr>
        <w:t>.</w:t>
      </w:r>
    </w:p>
    <w:p w:rsidR="005E47F9" w:rsidRPr="005B6130" w:rsidRDefault="005E47F9" w:rsidP="005E47F9">
      <w:pPr>
        <w:rPr>
          <w:rFonts w:ascii="Arial" w:hAnsi="Arial" w:cs="Arial"/>
        </w:rPr>
      </w:pPr>
    </w:p>
    <w:p w:rsidR="005E47F9" w:rsidRPr="00E266D9" w:rsidRDefault="004B71FC" w:rsidP="005E47F9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>Giovanne Gomes da Silva</w:t>
      </w:r>
      <w:r w:rsidRPr="00E266D9">
        <w:rPr>
          <w:rFonts w:cs="Arial"/>
          <w:sz w:val="20"/>
        </w:rPr>
        <w:t>, Cel PM</w:t>
      </w:r>
      <w:r w:rsidR="005E47F9" w:rsidRPr="00E266D9">
        <w:rPr>
          <w:rFonts w:cs="Arial"/>
          <w:sz w:val="20"/>
        </w:rPr>
        <w:t xml:space="preserve">                      </w:t>
      </w:r>
      <w:r w:rsidR="005E47F9" w:rsidRPr="00E266D9">
        <w:rPr>
          <w:rFonts w:cs="Arial"/>
          <w:sz w:val="20"/>
        </w:rPr>
        <w:tab/>
      </w:r>
      <w:r w:rsidR="005E47F9">
        <w:rPr>
          <w:rFonts w:cs="Arial"/>
          <w:sz w:val="20"/>
        </w:rPr>
        <w:t xml:space="preserve">                                                       </w:t>
      </w:r>
      <w:r w:rsidR="00B640AD">
        <w:rPr>
          <w:rFonts w:cs="Arial"/>
          <w:sz w:val="20"/>
        </w:rPr>
        <w:t xml:space="preserve">                                 </w:t>
      </w:r>
      <w:r w:rsidR="005E47F9">
        <w:rPr>
          <w:rFonts w:cs="Arial"/>
          <w:sz w:val="20"/>
        </w:rPr>
        <w:t xml:space="preserve">  </w:t>
      </w:r>
      <w:r w:rsidR="00A82179">
        <w:rPr>
          <w:rFonts w:cs="Arial"/>
          <w:sz w:val="20"/>
        </w:rPr>
        <w:t>Edgard Estevo da Silva</w:t>
      </w:r>
      <w:r w:rsidR="005E47F9" w:rsidRPr="00E266D9">
        <w:rPr>
          <w:rFonts w:cs="Arial"/>
          <w:sz w:val="20"/>
        </w:rPr>
        <w:t>, Cel BM</w:t>
      </w:r>
    </w:p>
    <w:p w:rsidR="005E47F9" w:rsidRDefault="005E47F9" w:rsidP="005E47F9">
      <w:pPr>
        <w:pStyle w:val="Corpodetexto"/>
        <w:tabs>
          <w:tab w:val="left" w:pos="426"/>
        </w:tabs>
        <w:spacing w:line="360" w:lineRule="auto"/>
        <w:rPr>
          <w:rFonts w:cs="Arial"/>
          <w:b/>
          <w:sz w:val="20"/>
        </w:rPr>
      </w:pPr>
      <w:r w:rsidRPr="00E266D9">
        <w:rPr>
          <w:rFonts w:cs="Arial"/>
          <w:b/>
          <w:sz w:val="20"/>
        </w:rPr>
        <w:tab/>
        <w:t xml:space="preserve">       Comandante Geral da PMMG           </w:t>
      </w:r>
      <w:r w:rsidRPr="00E266D9">
        <w:rPr>
          <w:rFonts w:cs="Arial"/>
          <w:b/>
          <w:sz w:val="20"/>
        </w:rPr>
        <w:tab/>
      </w:r>
      <w:r w:rsidRPr="00E266D9">
        <w:rPr>
          <w:rFonts w:cs="Arial"/>
          <w:b/>
          <w:sz w:val="20"/>
        </w:rPr>
        <w:tab/>
      </w:r>
      <w:r w:rsidRPr="00E266D9">
        <w:rPr>
          <w:rFonts w:cs="Arial"/>
          <w:b/>
          <w:sz w:val="20"/>
        </w:rPr>
        <w:tab/>
        <w:t xml:space="preserve">        </w:t>
      </w:r>
      <w:r>
        <w:rPr>
          <w:rFonts w:cs="Arial"/>
          <w:b/>
          <w:sz w:val="20"/>
        </w:rPr>
        <w:t xml:space="preserve">                                        </w:t>
      </w:r>
      <w:r w:rsidR="00B640AD">
        <w:rPr>
          <w:rFonts w:cs="Arial"/>
          <w:b/>
          <w:sz w:val="20"/>
        </w:rPr>
        <w:t xml:space="preserve">                  </w:t>
      </w:r>
      <w:r>
        <w:rPr>
          <w:rFonts w:cs="Arial"/>
          <w:b/>
          <w:sz w:val="20"/>
        </w:rPr>
        <w:t xml:space="preserve">   </w:t>
      </w:r>
      <w:r w:rsidR="00B640AD">
        <w:rPr>
          <w:rFonts w:cs="Arial"/>
          <w:b/>
          <w:sz w:val="20"/>
        </w:rPr>
        <w:t xml:space="preserve">           </w:t>
      </w:r>
      <w:r>
        <w:rPr>
          <w:rFonts w:cs="Arial"/>
          <w:b/>
          <w:sz w:val="20"/>
        </w:rPr>
        <w:t xml:space="preserve"> </w:t>
      </w:r>
      <w:r w:rsidRPr="00E266D9">
        <w:rPr>
          <w:rFonts w:cs="Arial"/>
          <w:b/>
          <w:sz w:val="20"/>
        </w:rPr>
        <w:t xml:space="preserve">Comandante Geral do CBMMG  </w:t>
      </w:r>
    </w:p>
    <w:p w:rsidR="005E47F9" w:rsidRDefault="005E47F9" w:rsidP="005E47F9">
      <w:pPr>
        <w:pStyle w:val="Corpodetexto"/>
        <w:tabs>
          <w:tab w:val="left" w:pos="426"/>
        </w:tabs>
        <w:spacing w:line="360" w:lineRule="auto"/>
        <w:rPr>
          <w:rFonts w:cs="Arial"/>
          <w:b/>
          <w:sz w:val="20"/>
        </w:rPr>
      </w:pPr>
    </w:p>
    <w:p w:rsidR="005E47F9" w:rsidRPr="00E266D9" w:rsidRDefault="005E47F9" w:rsidP="005E47F9">
      <w:pPr>
        <w:pStyle w:val="Corpodetexto"/>
        <w:tabs>
          <w:tab w:val="left" w:pos="426"/>
        </w:tabs>
        <w:spacing w:line="360" w:lineRule="auto"/>
        <w:rPr>
          <w:rFonts w:cs="Arial"/>
          <w:b/>
          <w:sz w:val="20"/>
        </w:rPr>
      </w:pPr>
    </w:p>
    <w:p w:rsidR="005E47F9" w:rsidRDefault="005E47F9" w:rsidP="005E47F9">
      <w:pPr>
        <w:pStyle w:val="Ttulo1"/>
        <w:rPr>
          <w:rFonts w:cs="Arial"/>
          <w:sz w:val="20"/>
        </w:rPr>
      </w:pPr>
    </w:p>
    <w:p w:rsidR="005E47F9" w:rsidRPr="00E266D9" w:rsidRDefault="005E47F9" w:rsidP="005E47F9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Vinícius Rodrigues de Oliveira Santos</w:t>
      </w:r>
      <w:r w:rsidRPr="00E266D9">
        <w:rPr>
          <w:rFonts w:cs="Arial"/>
          <w:sz w:val="20"/>
        </w:rPr>
        <w:t>, Cel PM QOR</w:t>
      </w:r>
    </w:p>
    <w:p w:rsidR="005E47F9" w:rsidRPr="00E266D9" w:rsidRDefault="005E47F9" w:rsidP="005E47F9">
      <w:pPr>
        <w:jc w:val="center"/>
        <w:rPr>
          <w:rFonts w:ascii="Arial" w:hAnsi="Arial" w:cs="Arial"/>
          <w:b/>
          <w:color w:val="auto"/>
        </w:rPr>
      </w:pPr>
      <w:r w:rsidRPr="00E266D9">
        <w:rPr>
          <w:rFonts w:ascii="Arial" w:hAnsi="Arial" w:cs="Arial"/>
          <w:b/>
          <w:color w:val="auto"/>
        </w:rPr>
        <w:t>Diretor-Geral do IPSM</w:t>
      </w:r>
    </w:p>
    <w:p w:rsidR="00366C4F" w:rsidRDefault="00366C4F" w:rsidP="00F37FF3">
      <w:pPr>
        <w:pStyle w:val="Corpodetexto3"/>
        <w:ind w:right="45"/>
        <w:jc w:val="left"/>
      </w:pPr>
      <w:bookmarkStart w:id="0" w:name="_GoBack"/>
      <w:bookmarkEnd w:id="0"/>
    </w:p>
    <w:sectPr w:rsidR="00366C4F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1C" w:rsidRDefault="0080491C">
      <w:r>
        <w:separator/>
      </w:r>
    </w:p>
  </w:endnote>
  <w:endnote w:type="continuationSeparator" w:id="0">
    <w:p w:rsidR="0080491C" w:rsidRDefault="0080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F37FF3">
      <w:rPr>
        <w:noProof/>
      </w:rPr>
      <w:t>2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1C" w:rsidRDefault="0080491C">
      <w:r>
        <w:separator/>
      </w:r>
    </w:p>
  </w:footnote>
  <w:footnote w:type="continuationSeparator" w:id="0">
    <w:p w:rsidR="0080491C" w:rsidRDefault="0080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BEF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91C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37FF3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B470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AE4B-D46C-48B0-8B3F-B8C60748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2445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6</cp:revision>
  <cp:lastPrinted>2019-03-15T17:22:00Z</cp:lastPrinted>
  <dcterms:created xsi:type="dcterms:W3CDTF">2019-03-19T18:55:00Z</dcterms:created>
  <dcterms:modified xsi:type="dcterms:W3CDTF">2019-03-21T13:09:00Z</dcterms:modified>
</cp:coreProperties>
</file>